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Damodar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DAMODARIND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30-Jun-2017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1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2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the Listed Entity has issued any Convertible Securities or Warrants?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3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4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5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 w:hAnsi="Time New Roman" w:cs="Time New Roman" w:eastAsia="Time New Roman"/>
                <w:sz w:val="22"/>
              </w:rPr>
              <w:t>6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>No</w:t>
            </w:r>
          </w:p>
        </w:tc>
        <w:tc>
          <w:p>
            <w:r>
              <w:rPr>
                <w:rFonts w:ascii="Time New Roman" w:hAnsi="Time New Roman" w:cs="Time New Roman" w:eastAsia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20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4992</w:t>
            </w:r>
          </w:p>
        </w:tc>
        <w:tc>
          <w:p>
            <w:r>
              <w:t>3425812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3425812</w:t>
            </w:r>
          </w:p>
        </w:tc>
        <w:tc>
          <w:p>
            <w:r>
              <w:t>30.79</w:t>
            </w:r>
          </w:p>
        </w:tc>
        <w:tc>
          <w:p>
            <w:r>
              <w:t>3425812</w:t>
            </w:r>
          </w:p>
        </w:tc>
        <w:tc>
          <w:p>
            <w:r>
              <w:t>0</w:t>
            </w:r>
          </w:p>
        </w:tc>
        <w:tc>
          <w:p>
            <w:r>
              <w:t>3425812</w:t>
            </w:r>
          </w:p>
        </w:tc>
        <w:tc>
          <w:p>
            <w:r>
              <w:t>30.79</w:t>
            </w:r>
          </w:p>
        </w:tc>
        <w:tc>
          <w:p>
            <w:r>
              <w:t>0</w:t>
            </w:r>
          </w:p>
        </w:tc>
        <w:tc>
          <w:p>
            <w:r>
              <w:t>30.79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3056122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5012</w:t>
            </w:r>
          </w:p>
        </w:tc>
        <w:tc>
          <w:p>
            <w:r>
              <w:t>11125812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11125812</w:t>
            </w:r>
          </w:p>
        </w:tc>
        <w:tc>
          <w:p>
            <w:r>
              <w:t>100</w:t>
            </w:r>
          </w:p>
        </w:tc>
        <w:tc>
          <w:p>
            <w:r>
              <w:t>11125812</w:t>
            </w:r>
          </w:p>
        </w:tc>
        <w:tc>
          <w:p>
            <w:r>
              <w:t>0</w:t>
            </w:r>
          </w:p>
        </w:tc>
        <w:tc>
          <w:p>
            <w:r>
              <w:t>11125812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10756122</w:t>
            </w:r>
          </w:p>
        </w:tc>
      </w:tr>
    </w:tbl>
    <w:p w:rsidR="0018587D" w:rsidRDefault="0018587D">
      <w:pPr>
        <w:sectPr w:rsidR="0018587D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7090000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7090000</w:t>
            </w:r>
          </w:p>
        </w:tc>
        <w:tc>
          <w:p>
            <w:r>
              <w:t>63.73</w:t>
            </w:r>
          </w:p>
        </w:tc>
        <w:tc>
          <w:p>
            <w:r>
              <w:t>7090000</w:t>
            </w:r>
          </w:p>
        </w:tc>
        <w:tc>
          <w:p>
            <w:r>
              <w:t>0</w:t>
            </w:r>
          </w:p>
        </w:tc>
        <w:tc>
          <w:p>
            <w:r>
              <w:t>7090000</w:t>
            </w:r>
          </w:p>
        </w:tc>
        <w:tc>
          <w:p>
            <w:r>
              <w:t>63.73</w:t>
            </w:r>
          </w:p>
        </w:tc>
        <w:tc>
          <w:p>
            <w:r>
              <w:t>0</w:t>
            </w:r>
          </w:p>
        </w:tc>
        <w:tc>
          <w:p>
            <w:r>
              <w:t>63.73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7090000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ABHISHEK A BIYANI</w:t>
            </w:r>
          </w:p>
        </w:tc>
        <w:tc>
          <w:p>
            <w:r>
              <w:t>AKEPB1513B</w:t>
            </w:r>
          </w:p>
        </w:tc>
        <w:tc>
          <w:p>
            <w:r>
              <w:t/>
            </w:r>
          </w:p>
        </w:tc>
        <w:tc>
          <w:p>
            <w:r>
              <w:t>85000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85000</w:t>
            </w:r>
          </w:p>
        </w:tc>
        <w:tc>
          <w:p>
            <w:r>
              <w:t>.76</w:t>
            </w:r>
          </w:p>
        </w:tc>
        <w:tc>
          <w:p>
            <w:r>
              <w:t>85000</w:t>
            </w:r>
          </w:p>
        </w:tc>
        <w:tc>
          <w:p>
            <w:r>
              <w:t>0</w:t>
            </w:r>
          </w:p>
        </w:tc>
        <w:tc>
          <w:p>
            <w:r>
              <w:t>85000</w:t>
            </w:r>
          </w:p>
        </w:tc>
        <w:tc>
          <w:p>
            <w:r>
              <w:t>.76</w:t>
            </w:r>
          </w:p>
        </w:tc>
        <w:tc>
          <w:p>
            <w:r>
              <w:t>0</w:t>
            </w:r>
          </w:p>
        </w:tc>
        <w:tc>
          <w:p>
            <w:r>
              <w:t>.76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ADITYA BIYANI</w:t>
            </w:r>
          </w:p>
        </w:tc>
        <w:tc>
          <w:p>
            <w:r>
              <w:t>AITPB1895R</w:t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1.44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1.44</w:t>
            </w:r>
          </w:p>
        </w:tc>
        <w:tc>
          <w:p>
            <w:r>
              <w:t>0</w:t>
            </w:r>
          </w:p>
        </w:tc>
        <w:tc>
          <w:p>
            <w:r>
              <w:t>1.44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 D BIYANI</w:t>
            </w:r>
          </w:p>
        </w:tc>
        <w:tc>
          <w:p>
            <w:r>
              <w:t>AAFPB1351C</w:t>
            </w:r>
          </w:p>
        </w:tc>
        <w:tc>
          <w:p>
            <w:r>
              <w:t/>
            </w:r>
          </w:p>
        </w:tc>
        <w:tc>
          <w:p>
            <w:r>
              <w:t>1700000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1700000</w:t>
            </w:r>
          </w:p>
        </w:tc>
        <w:tc>
          <w:p>
            <w:r>
              <w:t>15.28</w:t>
            </w:r>
          </w:p>
        </w:tc>
        <w:tc>
          <w:p>
            <w:r>
              <w:t>1700000</w:t>
            </w:r>
          </w:p>
        </w:tc>
        <w:tc>
          <w:p>
            <w:r>
              <w:t>0</w:t>
            </w:r>
          </w:p>
        </w:tc>
        <w:tc>
          <w:p>
            <w:r>
              <w:t>1700000</w:t>
            </w:r>
          </w:p>
        </w:tc>
        <w:tc>
          <w:p>
            <w:r>
              <w:t>15.28</w:t>
            </w:r>
          </w:p>
        </w:tc>
        <w:tc>
          <w:p>
            <w:r>
              <w:t>0</w:t>
            </w:r>
          </w:p>
        </w:tc>
        <w:tc>
          <w:p>
            <w:r>
              <w:t>15.28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D BIYANI (HUF)</w:t>
            </w:r>
          </w:p>
        </w:tc>
        <w:tc>
          <w:p>
            <w:r>
              <w:t>AADHB4713J</w:t>
            </w:r>
          </w:p>
        </w:tc>
        <w:tc>
          <w:p>
            <w:r>
              <w:t/>
            </w:r>
          </w:p>
        </w:tc>
        <w:tc>
          <w:p>
            <w:r>
              <w:t>90000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90000</w:t>
            </w:r>
          </w:p>
        </w:tc>
        <w:tc>
          <w:p>
            <w:r>
              <w:t>.81</w:t>
            </w:r>
          </w:p>
        </w:tc>
        <w:tc>
          <w:p>
            <w:r>
              <w:t>90000</w:t>
            </w:r>
          </w:p>
        </w:tc>
        <w:tc>
          <w:p>
            <w:r>
              <w:t>0</w:t>
            </w:r>
          </w:p>
        </w:tc>
        <w:tc>
          <w:p>
            <w:r>
              <w:t>90000</w:t>
            </w:r>
          </w:p>
        </w:tc>
        <w:tc>
          <w:p>
            <w:r>
              <w:t>.81</w:t>
            </w:r>
          </w:p>
        </w:tc>
        <w:tc>
          <w:p>
            <w:r>
              <w:t>0</w:t>
            </w:r>
          </w:p>
        </w:tc>
        <w:tc>
          <w:p>
            <w:r>
              <w:t>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AKSHAY ANIL BIYANI</w:t>
            </w:r>
          </w:p>
        </w:tc>
        <w:tc>
          <w:p>
            <w:r>
              <w:t>ATGPB4394M</w:t>
            </w:r>
          </w:p>
        </w:tc>
        <w:tc>
          <w:p>
            <w:r>
              <w:t/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AMAN BIYANI</w:t>
            </w:r>
          </w:p>
        </w:tc>
        <w:tc>
          <w:p>
            <w:r>
              <w:t>AEQPB4103F</w:t>
            </w:r>
          </w:p>
        </w:tc>
        <w:tc>
          <w:p>
            <w:r>
              <w:t/>
            </w:r>
          </w:p>
        </w:tc>
        <w:tc>
          <w:p>
            <w:r>
              <w:t>135000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135000</w:t>
            </w:r>
          </w:p>
        </w:tc>
        <w:tc>
          <w:p>
            <w:r>
              <w:t>1.21</w:t>
            </w:r>
          </w:p>
        </w:tc>
        <w:tc>
          <w:p>
            <w:r>
              <w:t>135000</w:t>
            </w:r>
          </w:p>
        </w:tc>
        <w:tc>
          <w:p>
            <w:r>
              <w:t>0</w:t>
            </w:r>
          </w:p>
        </w:tc>
        <w:tc>
          <w:p>
            <w:r>
              <w:t>135000</w:t>
            </w:r>
          </w:p>
        </w:tc>
        <w:tc>
          <w:p>
            <w:r>
              <w:t>1.21</w:t>
            </w:r>
          </w:p>
        </w:tc>
        <w:tc>
          <w:p>
            <w:r>
              <w:t>0</w:t>
            </w:r>
          </w:p>
        </w:tc>
        <w:tc>
          <w:p>
            <w:r>
              <w:t>1.21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ANIL D BIYANI</w:t>
            </w:r>
          </w:p>
        </w:tc>
        <w:tc>
          <w:p>
            <w:r>
              <w:t>AETPB2545J</w:t>
            </w:r>
          </w:p>
        </w:tc>
        <w:tc>
          <w:p>
            <w:r>
              <w:t/>
            </w:r>
          </w:p>
        </w:tc>
        <w:tc>
          <w:p>
            <w:r>
              <w:t>1475000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1475000</w:t>
            </w:r>
          </w:p>
        </w:tc>
        <w:tc>
          <w:p>
            <w:r>
              <w:t>13.26</w:t>
            </w:r>
          </w:p>
        </w:tc>
        <w:tc>
          <w:p>
            <w:r>
              <w:t>1475000</w:t>
            </w:r>
          </w:p>
        </w:tc>
        <w:tc>
          <w:p>
            <w:r>
              <w:t>0</w:t>
            </w:r>
          </w:p>
        </w:tc>
        <w:tc>
          <w:p>
            <w:r>
              <w:t>1475000</w:t>
            </w:r>
          </w:p>
        </w:tc>
        <w:tc>
          <w:p>
            <w:r>
              <w:t>13.26</w:t>
            </w:r>
          </w:p>
        </w:tc>
        <w:tc>
          <w:p>
            <w:r>
              <w:t>0</w:t>
            </w:r>
          </w:p>
        </w:tc>
        <w:tc>
          <w:p>
            <w:r>
              <w:t>13.26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1475000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ARUN KUMAR BIYANI</w:t>
            </w:r>
          </w:p>
        </w:tc>
        <w:tc>
          <w:p>
            <w:r>
              <w:t>AAFPB1347N</w:t>
            </w:r>
          </w:p>
        </w:tc>
        <w:tc>
          <w:p>
            <w:r>
              <w:t/>
            </w:r>
          </w:p>
        </w:tc>
        <w:tc>
          <w:p>
            <w:r>
              <w:t>1325000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1325000</w:t>
            </w:r>
          </w:p>
        </w:tc>
        <w:tc>
          <w:p>
            <w:r>
              <w:t>11.91</w:t>
            </w:r>
          </w:p>
        </w:tc>
        <w:tc>
          <w:p>
            <w:r>
              <w:t>1325000</w:t>
            </w:r>
          </w:p>
        </w:tc>
        <w:tc>
          <w:p>
            <w:r>
              <w:t>0</w:t>
            </w:r>
          </w:p>
        </w:tc>
        <w:tc>
          <w:p>
            <w:r>
              <w:t>1325000</w:t>
            </w:r>
          </w:p>
        </w:tc>
        <w:tc>
          <w:p>
            <w:r>
              <w:t>11.91</w:t>
            </w:r>
          </w:p>
        </w:tc>
        <w:tc>
          <w:p>
            <w:r>
              <w:t>0</w:t>
            </w:r>
          </w:p>
        </w:tc>
        <w:tc>
          <w:p>
            <w:r>
              <w:t>11.91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ARUN KUMAR BIYANI (HUF)</w:t>
            </w:r>
          </w:p>
        </w:tc>
        <w:tc>
          <w:p>
            <w:r>
              <w:t>AAAHB1923R</w:t>
            </w:r>
          </w:p>
        </w:tc>
        <w:tc>
          <w:p>
            <w:r>
              <w:t/>
            </w:r>
          </w:p>
        </w:tc>
        <w:tc>
          <w:p>
            <w:r>
              <w:t>355000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355000</w:t>
            </w:r>
          </w:p>
        </w:tc>
        <w:tc>
          <w:p>
            <w:r>
              <w:t>3.19</w:t>
            </w:r>
          </w:p>
        </w:tc>
        <w:tc>
          <w:p>
            <w:r>
              <w:t>355000</w:t>
            </w:r>
          </w:p>
        </w:tc>
        <w:tc>
          <w:p>
            <w:r>
              <w:t>0</w:t>
            </w:r>
          </w:p>
        </w:tc>
        <w:tc>
          <w:p>
            <w:r>
              <w:t>355000</w:t>
            </w:r>
          </w:p>
        </w:tc>
        <w:tc>
          <w:p>
            <w:r>
              <w:t>3.19</w:t>
            </w:r>
          </w:p>
        </w:tc>
        <w:tc>
          <w:p>
            <w:r>
              <w:t>0</w:t>
            </w:r>
          </w:p>
        </w:tc>
        <w:tc>
          <w:p>
            <w:r>
              <w:t>3.19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BHAWNA A BIYANI</w:t>
            </w:r>
          </w:p>
        </w:tc>
        <w:tc>
          <w:p>
            <w:r>
              <w:t>AWAPS6839D</w:t>
            </w:r>
          </w:p>
        </w:tc>
        <w:tc>
          <w:p>
            <w:r>
              <w:t/>
            </w:r>
          </w:p>
        </w:tc>
        <w:tc>
          <w:p>
            <w:r>
              <w:t>95000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95000</w:t>
            </w:r>
          </w:p>
        </w:tc>
        <w:tc>
          <w:p>
            <w:r>
              <w:t>.85</w:t>
            </w:r>
          </w:p>
        </w:tc>
        <w:tc>
          <w:p>
            <w:r>
              <w:t>95000</w:t>
            </w:r>
          </w:p>
        </w:tc>
        <w:tc>
          <w:p>
            <w:r>
              <w:t>0</w:t>
            </w:r>
          </w:p>
        </w:tc>
        <w:tc>
          <w:p>
            <w:r>
              <w:t>95000</w:t>
            </w:r>
          </w:p>
        </w:tc>
        <w:tc>
          <w:p>
            <w:r>
              <w:t>.85</w:t>
            </w:r>
          </w:p>
        </w:tc>
        <w:tc>
          <w:p>
            <w:r>
              <w:t>0</w:t>
            </w:r>
          </w:p>
        </w:tc>
        <w:tc>
          <w:p>
            <w:r>
              <w:t>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DAMODARLAL BIYANI (HUF)</w:t>
            </w:r>
          </w:p>
        </w:tc>
        <w:tc>
          <w:p>
            <w:r>
              <w:t>AACHD4657C</w:t>
            </w:r>
          </w:p>
        </w:tc>
        <w:tc>
          <w:p>
            <w:r>
              <w:t/>
            </w:r>
          </w:p>
        </w:tc>
        <w:tc>
          <w:p>
            <w:r>
              <w:t>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70000</w:t>
            </w:r>
          </w:p>
        </w:tc>
        <w:tc>
          <w:p>
            <w:r>
              <w:t>.63</w:t>
            </w:r>
          </w:p>
        </w:tc>
        <w:tc>
          <w:p>
            <w:r>
              <w:t>70000</w:t>
            </w:r>
          </w:p>
        </w:tc>
        <w:tc>
          <w:p>
            <w:r>
              <w:t>0</w:t>
            </w:r>
          </w:p>
        </w:tc>
        <w:tc>
          <w:p>
            <w:r>
              <w:t>70000</w:t>
            </w:r>
          </w:p>
        </w:tc>
        <w:tc>
          <w:p>
            <w:r>
              <w:t>.63</w:t>
            </w:r>
          </w:p>
        </w:tc>
        <w:tc>
          <w:p>
            <w:r>
              <w:t>0</w:t>
            </w:r>
          </w:p>
        </w:tc>
        <w:tc>
          <w:p>
            <w:r>
              <w:t>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KANTA BIYANI</w:t>
            </w:r>
          </w:p>
        </w:tc>
        <w:tc>
          <w:p>
            <w:r>
              <w:t>AAFPB0604C</w:t>
            </w:r>
          </w:p>
        </w:tc>
        <w:tc>
          <w:p>
            <w:r>
              <w:t/>
            </w:r>
          </w:p>
        </w:tc>
        <w:tc>
          <w:p>
            <w:r>
              <w:t>370000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370000</w:t>
            </w:r>
          </w:p>
        </w:tc>
        <w:tc>
          <w:p>
            <w:r>
              <w:t>3.33</w:t>
            </w:r>
          </w:p>
        </w:tc>
        <w:tc>
          <w:p>
            <w:r>
              <w:t>370000</w:t>
            </w:r>
          </w:p>
        </w:tc>
        <w:tc>
          <w:p>
            <w:r>
              <w:t>0</w:t>
            </w:r>
          </w:p>
        </w:tc>
        <w:tc>
          <w:p>
            <w:r>
              <w:t>370000</w:t>
            </w:r>
          </w:p>
        </w:tc>
        <w:tc>
          <w:p>
            <w:r>
              <w:t>3.33</w:t>
            </w:r>
          </w:p>
        </w:tc>
        <w:tc>
          <w:p>
            <w:r>
              <w:t>0</w:t>
            </w:r>
          </w:p>
        </w:tc>
        <w:tc>
          <w:p>
            <w:r>
              <w:t>3.33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BIYANI</w:t>
            </w:r>
          </w:p>
        </w:tc>
        <w:tc>
          <w:p>
            <w:r>
              <w:t>AAHPB9963G</w:t>
            </w:r>
          </w:p>
        </w:tc>
        <w:tc>
          <w:p>
            <w:r>
              <w:t/>
            </w:r>
          </w:p>
        </w:tc>
        <w:tc>
          <w:p>
            <w:r>
              <w:t>670000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670000</w:t>
            </w:r>
          </w:p>
        </w:tc>
        <w:tc>
          <w:p>
            <w:r>
              <w:t>6.02</w:t>
            </w:r>
          </w:p>
        </w:tc>
        <w:tc>
          <w:p>
            <w:r>
              <w:t>670000</w:t>
            </w:r>
          </w:p>
        </w:tc>
        <w:tc>
          <w:p>
            <w:r>
              <w:t>0</w:t>
            </w:r>
          </w:p>
        </w:tc>
        <w:tc>
          <w:p>
            <w:r>
              <w:t>670000</w:t>
            </w:r>
          </w:p>
        </w:tc>
        <w:tc>
          <w:p>
            <w:r>
              <w:t>6.02</w:t>
            </w:r>
          </w:p>
        </w:tc>
        <w:tc>
          <w:p>
            <w:r>
              <w:t>0</w:t>
            </w:r>
          </w:p>
        </w:tc>
        <w:tc>
          <w:p>
            <w:r>
              <w:t>6.02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PAYAL A BIYANI</w:t>
            </w:r>
          </w:p>
        </w:tc>
        <w:tc>
          <w:p>
            <w:r>
              <w:t>AQYPK9535A</w:t>
            </w:r>
          </w:p>
        </w:tc>
        <w:tc>
          <w:p>
            <w:r>
              <w:t/>
            </w:r>
          </w:p>
        </w:tc>
        <w:tc>
          <w:p>
            <w:r>
              <w:t>30000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</w:t>
            </w:r>
          </w:p>
        </w:tc>
        <w:tc>
          <w:p>
            <w:r>
              <w:t>.27</w:t>
            </w:r>
          </w:p>
        </w:tc>
        <w:tc>
          <w:p>
            <w:r>
              <w:t>30000</w:t>
            </w:r>
          </w:p>
        </w:tc>
        <w:tc>
          <w:p>
            <w:r>
              <w:t>0</w:t>
            </w:r>
          </w:p>
        </w:tc>
        <w:tc>
          <w:p>
            <w:r>
              <w:t>30000</w:t>
            </w:r>
          </w:p>
        </w:tc>
        <w:tc>
          <w:p>
            <w:r>
              <w:t>.27</w:t>
            </w:r>
          </w:p>
        </w:tc>
        <w:tc>
          <w:p>
            <w:r>
              <w:t>0</w:t>
            </w:r>
          </w:p>
        </w:tc>
        <w:tc>
          <w:p>
            <w:r>
              <w:t>.27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RADHIKA A BIYANI</w:t>
            </w:r>
          </w:p>
        </w:tc>
        <w:tc>
          <w:p>
            <w:r>
              <w:t>AOVPM5402R</w:t>
            </w:r>
          </w:p>
        </w:tc>
        <w:tc>
          <w:p>
            <w:r>
              <w:t/>
            </w:r>
          </w:p>
        </w:tc>
        <w:tc>
          <w:p>
            <w:r>
              <w:t>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25000</w:t>
            </w:r>
          </w:p>
        </w:tc>
        <w:tc>
          <w:p>
            <w:r>
              <w:t>.22</w:t>
            </w:r>
          </w:p>
        </w:tc>
        <w:tc>
          <w:p>
            <w:r>
              <w:t>25000</w:t>
            </w:r>
          </w:p>
        </w:tc>
        <w:tc>
          <w:p>
            <w:r>
              <w:t>0</w:t>
            </w:r>
          </w:p>
        </w:tc>
        <w:tc>
          <w:p>
            <w:r>
              <w:t>25000</w:t>
            </w:r>
          </w:p>
        </w:tc>
        <w:tc>
          <w:p>
            <w:r>
              <w:t>.22</w:t>
            </w:r>
          </w:p>
        </w:tc>
        <w:tc>
          <w:p>
            <w:r>
              <w:t>0</w:t>
            </w:r>
          </w:p>
        </w:tc>
        <w:tc>
          <w:p>
            <w:r>
              <w:t>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SANJU A BIYANI</w:t>
            </w:r>
          </w:p>
        </w:tc>
        <w:tc>
          <w:p>
            <w:r>
              <w:t>AAFPB6595C</w:t>
            </w:r>
          </w:p>
        </w:tc>
        <w:tc>
          <w:p>
            <w:r>
              <w:t/>
            </w:r>
          </w:p>
        </w:tc>
        <w:tc>
          <w:p>
            <w:r>
              <w:t>325000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325000</w:t>
            </w:r>
          </w:p>
        </w:tc>
        <w:tc>
          <w:p>
            <w:r>
              <w:t>2.92</w:t>
            </w:r>
          </w:p>
        </w:tc>
        <w:tc>
          <w:p>
            <w:r>
              <w:t>325000</w:t>
            </w:r>
          </w:p>
        </w:tc>
        <w:tc>
          <w:p>
            <w:r>
              <w:t>0</w:t>
            </w:r>
          </w:p>
        </w:tc>
        <w:tc>
          <w:p>
            <w:r>
              <w:t>325000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SAVITRIDEVI DAMODAR LAL BIYANI</w:t>
            </w:r>
          </w:p>
        </w:tc>
        <w:tc>
          <w:p>
            <w:r>
              <w:t>AAHPB7369N</w:t>
            </w:r>
          </w:p>
        </w:tc>
        <w:tc>
          <w:p>
            <w:r>
              <w:t/>
            </w:r>
          </w:p>
        </w:tc>
        <w:tc>
          <w:p>
            <w:r>
              <w:t>55000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55000</w:t>
            </w:r>
          </w:p>
        </w:tc>
        <w:tc>
          <w:p>
            <w:r>
              <w:t>.49</w:t>
            </w:r>
          </w:p>
        </w:tc>
        <w:tc>
          <w:p>
            <w:r>
              <w:t>55000</w:t>
            </w:r>
          </w:p>
        </w:tc>
        <w:tc>
          <w:p>
            <w:r>
              <w:t>0</w:t>
            </w:r>
          </w:p>
        </w:tc>
        <w:tc>
          <w:p>
            <w:r>
              <w:t>55000</w:t>
            </w:r>
          </w:p>
        </w:tc>
        <w:tc>
          <w:p>
            <w:r>
              <w:t>.49</w:t>
            </w:r>
          </w:p>
        </w:tc>
        <w:tc>
          <w:p>
            <w:r>
              <w:t>0</w:t>
            </w:r>
          </w:p>
        </w:tc>
        <w:tc>
          <w:p>
            <w:r>
              <w:t>.49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55000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5.48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5.48</w:t>
            </w:r>
          </w:p>
        </w:tc>
        <w:tc>
          <w:p>
            <w:r>
              <w:t>0</w:t>
            </w:r>
          </w:p>
        </w:tc>
        <w:tc>
          <w:p>
            <w:r>
              <w:t>5.48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Body Corporate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5.48</w:t>
            </w:r>
          </w:p>
        </w:tc>
        <w:tc>
          <w:p>
            <w:r>
              <w:t>610000</w:t>
            </w:r>
          </w:p>
        </w:tc>
        <w:tc>
          <w:p>
            <w:r>
              <w:t>0</w:t>
            </w:r>
          </w:p>
        </w:tc>
        <w:tc>
          <w:p>
            <w:r>
              <w:t>610000</w:t>
            </w:r>
          </w:p>
        </w:tc>
        <w:tc>
          <w:p>
            <w:r>
              <w:t>5.48</w:t>
            </w:r>
          </w:p>
        </w:tc>
        <w:tc>
          <w:p>
            <w:r>
              <w:t>0</w:t>
            </w:r>
          </w:p>
        </w:tc>
        <w:tc>
          <w:p>
            <w:r>
              <w:t>5.48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7700000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69.21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7700000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CSS MERCANTILE PVT. LTD.</w:t>
            </w:r>
          </w:p>
        </w:tc>
        <w:tc>
          <w:p>
            <w:r>
              <w:t>AACCC0363K</w:t>
            </w:r>
          </w:p>
        </w:tc>
        <w:tc>
          <w:p>
            <w:r>
              <w:t/>
            </w:r>
          </w:p>
        </w:tc>
        <w:tc>
          <w:p>
            <w:r>
              <w:t>250000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250000</w:t>
            </w:r>
          </w:p>
        </w:tc>
        <w:tc>
          <w:p>
            <w:r>
              <w:t>2.25</w:t>
            </w:r>
          </w:p>
        </w:tc>
        <w:tc>
          <w:p>
            <w:r>
              <w:t>250000</w:t>
            </w:r>
          </w:p>
        </w:tc>
        <w:tc>
          <w:p>
            <w:r>
              <w:t>0</w:t>
            </w:r>
          </w:p>
        </w:tc>
        <w:tc>
          <w:p>
            <w:r>
              <w:t>250000</w:t>
            </w:r>
          </w:p>
        </w:tc>
        <w:tc>
          <w:p>
            <w:r>
              <w:t>2.25</w:t>
            </w:r>
          </w:p>
        </w:tc>
        <w:tc>
          <w:p>
            <w:r>
              <w:t>0</w:t>
            </w:r>
          </w:p>
        </w:tc>
        <w:tc>
          <w:p>
            <w:r>
              <w:t>2.25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SUAM OVERSEAS PVT. LTD.</w:t>
            </w:r>
          </w:p>
        </w:tc>
        <w:tc>
          <w:p>
            <w:r>
              <w:t>AAFCS9934F</w:t>
            </w:r>
          </w:p>
        </w:tc>
        <w:tc>
          <w:p>
            <w:r>
              <w:t/>
            </w:r>
          </w:p>
        </w:tc>
        <w:tc>
          <w:p>
            <w:r>
              <w:t>235000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235000</w:t>
            </w:r>
          </w:p>
        </w:tc>
        <w:tc>
          <w:p>
            <w:r>
              <w:t>2.11</w:t>
            </w:r>
          </w:p>
        </w:tc>
        <w:tc>
          <w:p>
            <w:r>
              <w:t>235000</w:t>
            </w:r>
          </w:p>
        </w:tc>
        <w:tc>
          <w:p>
            <w:r>
              <w:t>0</w:t>
            </w:r>
          </w:p>
        </w:tc>
        <w:tc>
          <w:p>
            <w:r>
              <w:t>235000</w:t>
            </w:r>
          </w:p>
        </w:tc>
        <w:tc>
          <w:p>
            <w:r>
              <w:t>2.11</w:t>
            </w:r>
          </w:p>
        </w:tc>
        <w:tc>
          <w:p>
            <w:r>
              <w:t>0</w:t>
            </w:r>
          </w:p>
        </w:tc>
        <w:tc>
          <w:p>
            <w:r>
              <w:t>2.11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235000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PANNA YARN PVT LTD.</w:t>
            </w:r>
          </w:p>
        </w:tc>
        <w:tc>
          <w:p>
            <w:r>
              <w:t>AACCP1035D</w:t>
            </w:r>
          </w:p>
        </w:tc>
        <w:tc>
          <w:p>
            <w:r>
              <w:t/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125000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875</w:t>
            </w:r>
          </w:p>
        </w:tc>
        <w:tc>
          <w:p>
            <w:r>
              <w:t>.01</w:t>
            </w:r>
          </w:p>
        </w:tc>
        <w:tc>
          <w:p>
            <w:r>
              <w:t>875</w:t>
            </w:r>
          </w:p>
        </w:tc>
        <w:tc>
          <w:p>
            <w:r>
              <w:t>0</w:t>
            </w:r>
          </w:p>
        </w:tc>
        <w:tc>
          <w:p>
            <w:r>
              <w:t>875</w:t>
            </w:r>
          </w:p>
        </w:tc>
        <w:tc>
          <w:p>
            <w:r>
              <w:t>.01</w:t>
            </w:r>
          </w:p>
        </w:tc>
        <w:tc>
          <w:p>
            <w:r>
              <w:t>0</w:t>
            </w:r>
          </w:p>
        </w:tc>
        <w:tc>
          <w:p>
            <w:r>
              <w:t>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875</w:t>
            </w:r>
          </w:p>
        </w:tc>
        <w:tc>
          <w:p>
            <w:r>
              <w:t>.01</w:t>
            </w:r>
          </w:p>
        </w:tc>
        <w:tc>
          <w:p>
            <w:r>
              <w:t>875</w:t>
            </w:r>
          </w:p>
        </w:tc>
        <w:tc>
          <w:p>
            <w:r>
              <w:t>0</w:t>
            </w:r>
          </w:p>
        </w:tc>
        <w:tc>
          <w:p>
            <w:r>
              <w:t>875</w:t>
            </w:r>
          </w:p>
        </w:tc>
        <w:tc>
          <w:p>
            <w:r>
              <w:t>.01</w:t>
            </w:r>
          </w:p>
        </w:tc>
        <w:tc>
          <w:p>
            <w:r>
              <w:t>0</w:t>
            </w:r>
          </w:p>
        </w:tc>
        <w:tc>
          <w:p>
            <w:r>
              <w:t>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4679</w:t>
            </w:r>
          </w:p>
        </w:tc>
        <w:tc>
          <w:p>
            <w:r>
              <w:t>2772233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2772233</w:t>
            </w:r>
          </w:p>
        </w:tc>
        <w:tc>
          <w:p>
            <w:r>
              <w:t>24.92</w:t>
            </w:r>
          </w:p>
        </w:tc>
        <w:tc>
          <w:p>
            <w:r>
              <w:t>2772233</w:t>
            </w:r>
          </w:p>
        </w:tc>
        <w:tc>
          <w:p>
            <w:r>
              <w:t>0</w:t>
            </w:r>
          </w:p>
        </w:tc>
        <w:tc>
          <w:p>
            <w:r>
              <w:t>2772233</w:t>
            </w:r>
          </w:p>
        </w:tc>
        <w:tc>
          <w:p>
            <w:r>
              <w:t>24.92</w:t>
            </w:r>
          </w:p>
        </w:tc>
        <w:tc>
          <w:p>
            <w:r>
              <w:t>0</w:t>
            </w:r>
          </w:p>
        </w:tc>
        <w:tc>
          <w:p>
            <w:r>
              <w:t>24.92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2410168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4662</w:t>
            </w:r>
          </w:p>
        </w:tc>
        <w:tc>
          <w:p>
            <w:r>
              <w:t>1744515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1744515</w:t>
            </w:r>
          </w:p>
        </w:tc>
        <w:tc>
          <w:p>
            <w:r>
              <w:t>15.68</w:t>
            </w:r>
          </w:p>
        </w:tc>
        <w:tc>
          <w:p>
            <w:r>
              <w:t>1744515</w:t>
            </w:r>
          </w:p>
        </w:tc>
        <w:tc>
          <w:p>
            <w:r>
              <w:t>0</w:t>
            </w:r>
          </w:p>
        </w:tc>
        <w:tc>
          <w:p>
            <w:r>
              <w:t>1744515</w:t>
            </w:r>
          </w:p>
        </w:tc>
        <w:tc>
          <w:p>
            <w:r>
              <w:t>15.68</w:t>
            </w:r>
          </w:p>
        </w:tc>
        <w:tc>
          <w:p>
            <w:r>
              <w:t>0</w:t>
            </w:r>
          </w:p>
        </w:tc>
        <w:tc>
          <w:p>
            <w:r>
              <w:t>15.68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1382450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1027718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1027718</w:t>
            </w:r>
          </w:p>
        </w:tc>
        <w:tc>
          <w:p>
            <w:r>
              <w:t>9.24</w:t>
            </w:r>
          </w:p>
        </w:tc>
        <w:tc>
          <w:p>
            <w:r>
              <w:t>1027718</w:t>
            </w:r>
          </w:p>
        </w:tc>
        <w:tc>
          <w:p>
            <w:r>
              <w:t>0</w:t>
            </w:r>
          </w:p>
        </w:tc>
        <w:tc>
          <w:p>
            <w:r>
              <w:t>1027718</w:t>
            </w:r>
          </w:p>
        </w:tc>
        <w:tc>
          <w:p>
            <w:r>
              <w:t>9.24</w:t>
            </w:r>
          </w:p>
        </w:tc>
        <w:tc>
          <w:p>
            <w:r>
              <w:t>0</w:t>
            </w:r>
          </w:p>
        </w:tc>
        <w:tc>
          <w:p>
            <w:r>
              <w:t>9.24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1027718</w:t>
            </w:r>
          </w:p>
        </w:tc>
      </w:tr>
      <w:tr>
        <w:tc>
          <w:p>
            <w:r>
              <w:t/>
            </w:r>
          </w:p>
        </w:tc>
        <w:tc>
          <w:p>
            <w:r>
              <w:t>DILIPKUMAR H PARMAR</w:t>
            </w:r>
          </w:p>
        </w:tc>
        <w:tc>
          <w:p>
            <w:r>
              <w:t>AFGPP8914F</w:t>
            </w:r>
          </w:p>
        </w:tc>
        <w:tc>
          <w:p>
            <w:r>
              <w:t>0</w:t>
            </w:r>
          </w:p>
        </w:tc>
        <w:tc>
          <w:p>
            <w:r>
              <w:t>180000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180000</w:t>
            </w:r>
          </w:p>
        </w:tc>
        <w:tc>
          <w:p>
            <w:r>
              <w:t>1.62</w:t>
            </w:r>
          </w:p>
        </w:tc>
        <w:tc>
          <w:p>
            <w:r>
              <w:t>180000</w:t>
            </w:r>
          </w:p>
        </w:tc>
        <w:tc>
          <w:p>
            <w:r>
              <w:t>0</w:t>
            </w:r>
          </w:p>
        </w:tc>
        <w:tc>
          <w:p>
            <w:r>
              <w:t>180000</w:t>
            </w:r>
          </w:p>
        </w:tc>
        <w:tc>
          <w:p>
            <w:r>
              <w:t>1.62</w:t>
            </w:r>
          </w:p>
        </w:tc>
        <w:tc>
          <w:p>
            <w:r>
              <w:t>0</w:t>
            </w:r>
          </w:p>
        </w:tc>
        <w:tc>
          <w:p>
            <w:r>
              <w:t>1.62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180000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312</w:t>
            </w:r>
          </w:p>
        </w:tc>
        <w:tc>
          <w:p>
            <w:r>
              <w:t>652704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652704</w:t>
            </w:r>
          </w:p>
        </w:tc>
        <w:tc>
          <w:p>
            <w:r>
              <w:t>5.87</w:t>
            </w:r>
          </w:p>
        </w:tc>
        <w:tc>
          <w:p>
            <w:r>
              <w:t>652704</w:t>
            </w:r>
          </w:p>
        </w:tc>
        <w:tc>
          <w:p>
            <w:r>
              <w:t>0</w:t>
            </w:r>
          </w:p>
        </w:tc>
        <w:tc>
          <w:p>
            <w:r>
              <w:t>652704</w:t>
            </w:r>
          </w:p>
        </w:tc>
        <w:tc>
          <w:p>
            <w:r>
              <w:t>5.87</w:t>
            </w:r>
          </w:p>
        </w:tc>
        <w:tc>
          <w:p>
            <w:r>
              <w:t>0</w:t>
            </w:r>
          </w:p>
        </w:tc>
        <w:tc>
          <w:p>
            <w:r>
              <w:t>5.87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645954</w:t>
            </w:r>
          </w:p>
        </w:tc>
      </w:tr>
      <w:tr>
        <w:tc>
          <w:p>
            <w:r>
              <w:t/>
            </w:r>
          </w:p>
        </w:tc>
        <w:tc>
          <w:p>
            <w:r>
              <w:t>Body Corporate</w:t>
            </w:r>
          </w:p>
        </w:tc>
        <w:tc>
          <w:p>
            <w:r>
              <w:t/>
            </w:r>
          </w:p>
        </w:tc>
        <w:tc>
          <w:p>
            <w:r>
              <w:t>99</w:t>
            </w:r>
          </w:p>
        </w:tc>
        <w:tc>
          <w:p>
            <w:r>
              <w:t>285434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285434</w:t>
            </w:r>
          </w:p>
        </w:tc>
        <w:tc>
          <w:p>
            <w:r>
              <w:t>2.57</w:t>
            </w:r>
          </w:p>
        </w:tc>
        <w:tc>
          <w:p>
            <w:r>
              <w:t>285434</w:t>
            </w:r>
          </w:p>
        </w:tc>
        <w:tc>
          <w:p>
            <w:r>
              <w:t>0</w:t>
            </w:r>
          </w:p>
        </w:tc>
        <w:tc>
          <w:p>
            <w:r>
              <w:t>285434</w:t>
            </w:r>
          </w:p>
        </w:tc>
        <w:tc>
          <w:p>
            <w:r>
              <w:t>2.57</w:t>
            </w:r>
          </w:p>
        </w:tc>
        <w:tc>
          <w:p>
            <w:r>
              <w:t>0</w:t>
            </w:r>
          </w:p>
        </w:tc>
        <w:tc>
          <w:p>
            <w:r>
              <w:t>2.57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278684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63</w:t>
            </w:r>
          </w:p>
        </w:tc>
        <w:tc>
          <w:p>
            <w:r>
              <w:t>30378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30378</w:t>
            </w:r>
          </w:p>
        </w:tc>
        <w:tc>
          <w:p>
            <w:r>
              <w:t>.27</w:t>
            </w:r>
          </w:p>
        </w:tc>
        <w:tc>
          <w:p>
            <w:r>
              <w:t>30378</w:t>
            </w:r>
          </w:p>
        </w:tc>
        <w:tc>
          <w:p>
            <w:r>
              <w:t>0</w:t>
            </w:r>
          </w:p>
        </w:tc>
        <w:tc>
          <w:p>
            <w:r>
              <w:t>30378</w:t>
            </w:r>
          </w:p>
        </w:tc>
        <w:tc>
          <w:p>
            <w:r>
              <w:t>.27</w:t>
            </w:r>
          </w:p>
        </w:tc>
        <w:tc>
          <w:p>
            <w:r>
              <w:t>0</w:t>
            </w:r>
          </w:p>
        </w:tc>
        <w:tc>
          <w:p>
            <w:r>
              <w:t>.27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30378</w:t>
            </w:r>
          </w:p>
        </w:tc>
      </w:tr>
      <w:tr>
        <w:tc>
          <w:p>
            <w:r>
              <w:t/>
            </w:r>
          </w:p>
        </w:tc>
        <w:tc>
          <w:p>
            <w:r>
              <w:t>Hindu Undivided Family</w:t>
            </w:r>
          </w:p>
        </w:tc>
        <w:tc>
          <w:p>
            <w:r>
              <w:t/>
            </w:r>
          </w:p>
        </w:tc>
        <w:tc>
          <w:p>
            <w:r>
              <w:t>126</w:t>
            </w:r>
          </w:p>
        </w:tc>
        <w:tc>
          <w:p>
            <w:r>
              <w:t>316297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316297</w:t>
            </w:r>
          </w:p>
        </w:tc>
        <w:tc>
          <w:p>
            <w:r>
              <w:t>2.84</w:t>
            </w:r>
          </w:p>
        </w:tc>
        <w:tc>
          <w:p>
            <w:r>
              <w:t>316297</w:t>
            </w:r>
          </w:p>
        </w:tc>
        <w:tc>
          <w:p>
            <w:r>
              <w:t>0</w:t>
            </w:r>
          </w:p>
        </w:tc>
        <w:tc>
          <w:p>
            <w:r>
              <w:t>316297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316297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24</w:t>
            </w:r>
          </w:p>
        </w:tc>
        <w:tc>
          <w:p>
            <w:r>
              <w:t>20595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20595</w:t>
            </w:r>
          </w:p>
        </w:tc>
        <w:tc>
          <w:p>
            <w:r>
              <w:t>.19</w:t>
            </w:r>
          </w:p>
        </w:tc>
        <w:tc>
          <w:p>
            <w:r>
              <w:t>20595</w:t>
            </w:r>
          </w:p>
        </w:tc>
        <w:tc>
          <w:p>
            <w:r>
              <w:t>0</w:t>
            </w:r>
          </w:p>
        </w:tc>
        <w:tc>
          <w:p>
            <w:r>
              <w:t>20595</w:t>
            </w:r>
          </w:p>
        </w:tc>
        <w:tc>
          <w:p>
            <w:r>
              <w:t>.19</w:t>
            </w:r>
          </w:p>
        </w:tc>
        <w:tc>
          <w:p>
            <w:r>
              <w:t>0</w:t>
            </w:r>
          </w:p>
        </w:tc>
        <w:tc>
          <w:p>
            <w:r>
              <w:t>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20595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4991</w:t>
            </w:r>
          </w:p>
        </w:tc>
        <w:tc>
          <w:p>
            <w:r>
              <w:t>3424937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3424937</w:t>
            </w:r>
          </w:p>
        </w:tc>
        <w:tc>
          <w:p>
            <w:r>
              <w:t>30.79</w:t>
            </w:r>
          </w:p>
        </w:tc>
        <w:tc>
          <w:p>
            <w:r>
              <w:t>3424937</w:t>
            </w:r>
          </w:p>
        </w:tc>
        <w:tc>
          <w:p>
            <w:r>
              <w:t>0</w:t>
            </w:r>
          </w:p>
        </w:tc>
        <w:tc>
          <w:p>
            <w:r>
              <w:t>3424937</w:t>
            </w:r>
          </w:p>
        </w:tc>
        <w:tc>
          <w:p>
            <w:r>
              <w:t>30.79</w:t>
            </w:r>
          </w:p>
        </w:tc>
        <w:tc>
          <w:p>
            <w:r>
              <w:t>0</w:t>
            </w:r>
          </w:p>
        </w:tc>
        <w:tc>
          <w:p>
            <w:r>
              <w:t>30.79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3056122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4992</w:t>
            </w:r>
          </w:p>
        </w:tc>
        <w:tc>
          <w:p>
            <w:r>
              <w:t>3425812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3425812</w:t>
            </w:r>
          </w:p>
        </w:tc>
        <w:tc>
          <w:p>
            <w:r>
              <w:t>30.8</w:t>
            </w:r>
          </w:p>
        </w:tc>
        <w:tc>
          <w:p>
            <w:r>
              <w:t>3425812</w:t>
            </w:r>
          </w:p>
        </w:tc>
        <w:tc>
          <w:p>
            <w:r>
              <w:t>0</w:t>
            </w:r>
          </w:p>
        </w:tc>
        <w:tc>
          <w:p>
            <w:r>
              <w:t>3425812</w:t>
            </w:r>
          </w:p>
        </w:tc>
        <w:tc>
          <w:p>
            <w:r>
              <w:t>30.8</w:t>
            </w:r>
          </w:p>
        </w:tc>
        <w:tc>
          <w:p>
            <w:r>
              <w:t>0</w:t>
            </w:r>
          </w:p>
        </w:tc>
        <w:tc>
          <w:p>
            <w:r>
              <w:t>30.8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3056122</w:t>
            </w:r>
          </w:p>
        </w:tc>
      </w:tr>
      <w:tr>
        <w:tc>
          <w:p>
            <w:r>
              <w:t/>
            </w:r>
          </w:p>
        </w:tc>
        <w:tc>
          <w:p>
            <w:r>
              <w:t>OMKARNATH DAMODAR MALPANI HUF</w:t>
            </w:r>
          </w:p>
        </w:tc>
        <w:tc>
          <w:p>
            <w:r>
              <w:t>AABHM2278R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1.08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1.08</w:t>
            </w:r>
          </w:p>
        </w:tc>
        <w:tc>
          <w:p>
            <w:r>
              <w:t>0</w:t>
            </w:r>
          </w:p>
        </w:tc>
        <w:tc>
          <w:p>
            <w:r>
              <w:t>1.08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Dindayal Biyani Equities Ltd.</w:t>
            </w:r>
          </w:p>
        </w:tc>
        <w:tc>
          <w:p>
            <w:r>
              <w:t>AABCD1400B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125000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05" w:rsidRDefault="00A81905">
      <w:r>
        <w:separator/>
      </w:r>
    </w:p>
  </w:endnote>
  <w:endnote w:type="continuationSeparator" w:id="0">
    <w:p w:rsidR="00A81905" w:rsidRDefault="00A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05" w:rsidRDefault="00A81905">
      <w:r>
        <w:separator/>
      </w:r>
    </w:p>
  </w:footnote>
  <w:footnote w:type="continuationSeparator" w:id="0">
    <w:p w:rsidR="00A81905" w:rsidRDefault="00A8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3300D6"/>
    <w:rsid w:val="0033371B"/>
    <w:rsid w:val="0037630B"/>
    <w:rsid w:val="004369C7"/>
    <w:rsid w:val="004608A5"/>
    <w:rsid w:val="00630071"/>
    <w:rsid w:val="00682964"/>
    <w:rsid w:val="006D513D"/>
    <w:rsid w:val="009175F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cp:lastModifiedBy>Mahesh Vijayvargiya</cp:lastModifiedBy>
  <dcterms:modified xsi:type="dcterms:W3CDTF">2016-07-07T15:18:00Z</dcterms:modified>
  <cp:revision>37</cp:revision>
  <dc:title>The circulars may be defined in two parts, one to convey background, rationale, objective of a decision and the other to commu</dc:title>
</cp:coreProperties>
</file>